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255F28" w:rsidP="00255F28">
      <w:pPr>
        <w:jc w:val="center"/>
        <w:rPr>
          <w:sz w:val="32"/>
          <w:u w:val="single"/>
        </w:rPr>
      </w:pPr>
      <w:r>
        <w:rPr>
          <w:sz w:val="32"/>
          <w:u w:val="single"/>
        </w:rPr>
        <w:t>Zoning (Planning) Commission</w:t>
      </w:r>
    </w:p>
    <w:p w:rsidR="00255F28" w:rsidRDefault="00255F28" w:rsidP="00255F28">
      <w:pPr>
        <w:jc w:val="center"/>
        <w:rPr>
          <w:sz w:val="28"/>
        </w:rPr>
      </w:pPr>
      <w:r>
        <w:rPr>
          <w:sz w:val="28"/>
        </w:rPr>
        <w:t>Minutes of Meeting held on Monday April 10, 2017</w:t>
      </w:r>
    </w:p>
    <w:p w:rsidR="00255F28" w:rsidRDefault="00255F28" w:rsidP="00255F28">
      <w:pPr>
        <w:jc w:val="center"/>
        <w:rPr>
          <w:sz w:val="28"/>
        </w:rPr>
      </w:pPr>
      <w:r>
        <w:rPr>
          <w:sz w:val="28"/>
        </w:rPr>
        <w:t>At 7:00 P.M.</w:t>
      </w:r>
    </w:p>
    <w:p w:rsidR="00255F28" w:rsidRDefault="00255F28" w:rsidP="00255F28">
      <w:pPr>
        <w:jc w:val="center"/>
        <w:rPr>
          <w:sz w:val="28"/>
        </w:rPr>
      </w:pPr>
      <w:r>
        <w:rPr>
          <w:sz w:val="28"/>
        </w:rPr>
        <w:t>At the Sterling Fire Hall Meeting Room</w:t>
      </w:r>
    </w:p>
    <w:p w:rsidR="00255F28" w:rsidRDefault="00255F28" w:rsidP="00255F28">
      <w:pPr>
        <w:jc w:val="center"/>
        <w:rPr>
          <w:sz w:val="28"/>
        </w:rPr>
      </w:pPr>
    </w:p>
    <w:p w:rsidR="00255F28" w:rsidRDefault="00255F28" w:rsidP="00255F28">
      <w:pPr>
        <w:rPr>
          <w:sz w:val="24"/>
        </w:rPr>
      </w:pPr>
      <w:r>
        <w:rPr>
          <w:sz w:val="24"/>
        </w:rPr>
        <w:t>Members Present:</w:t>
      </w:r>
    </w:p>
    <w:p w:rsidR="00255F28" w:rsidRDefault="00255F28" w:rsidP="00255F28">
      <w:pPr>
        <w:rPr>
          <w:sz w:val="24"/>
        </w:rPr>
      </w:pPr>
      <w:r>
        <w:rPr>
          <w:sz w:val="24"/>
        </w:rPr>
        <w:tab/>
        <w:t xml:space="preserve">Roger </w:t>
      </w:r>
      <w:proofErr w:type="spellStart"/>
      <w:r>
        <w:rPr>
          <w:sz w:val="24"/>
        </w:rPr>
        <w:t>Huls</w:t>
      </w:r>
      <w:proofErr w:type="spellEnd"/>
    </w:p>
    <w:p w:rsidR="00255F28" w:rsidRDefault="00255F28" w:rsidP="00255F28">
      <w:pPr>
        <w:rPr>
          <w:sz w:val="24"/>
        </w:rPr>
      </w:pPr>
      <w:r>
        <w:rPr>
          <w:sz w:val="24"/>
        </w:rPr>
        <w:tab/>
        <w:t>Joe Pella</w:t>
      </w:r>
    </w:p>
    <w:p w:rsidR="00255F28" w:rsidRDefault="00255F28" w:rsidP="00255F28">
      <w:pPr>
        <w:rPr>
          <w:sz w:val="24"/>
        </w:rPr>
      </w:pPr>
      <w:r>
        <w:rPr>
          <w:sz w:val="24"/>
        </w:rPr>
        <w:tab/>
        <w:t>Gary Behrens</w:t>
      </w:r>
    </w:p>
    <w:p w:rsidR="00255F28" w:rsidRDefault="00255F28" w:rsidP="00255F28">
      <w:pPr>
        <w:rPr>
          <w:sz w:val="24"/>
        </w:rPr>
      </w:pPr>
      <w:r>
        <w:rPr>
          <w:sz w:val="24"/>
        </w:rPr>
        <w:tab/>
        <w:t>Ashley Moss</w:t>
      </w:r>
    </w:p>
    <w:p w:rsidR="00255F28" w:rsidRDefault="00255F28" w:rsidP="00255F28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ab/>
        <w:t xml:space="preserve">Jordan </w:t>
      </w:r>
      <w:proofErr w:type="spellStart"/>
      <w:r>
        <w:rPr>
          <w:sz w:val="24"/>
        </w:rPr>
        <w:t>Pavey</w:t>
      </w:r>
      <w:proofErr w:type="spellEnd"/>
    </w:p>
    <w:p w:rsidR="00255F28" w:rsidRDefault="00255F28" w:rsidP="00004254">
      <w:pPr>
        <w:spacing w:line="360" w:lineRule="auto"/>
        <w:rPr>
          <w:sz w:val="24"/>
        </w:rPr>
      </w:pPr>
      <w:r>
        <w:rPr>
          <w:sz w:val="24"/>
        </w:rPr>
        <w:t>Meeting Called to order at 7:48 P.M</w:t>
      </w:r>
    </w:p>
    <w:p w:rsidR="00255F28" w:rsidRDefault="00255F28" w:rsidP="00004254">
      <w:pPr>
        <w:spacing w:line="360" w:lineRule="auto"/>
        <w:rPr>
          <w:sz w:val="24"/>
        </w:rPr>
      </w:pPr>
      <w:r>
        <w:rPr>
          <w:sz w:val="24"/>
        </w:rPr>
        <w:t>Pledge of Allegiance led by Joe Pella.</w:t>
      </w:r>
    </w:p>
    <w:p w:rsidR="00255F28" w:rsidRDefault="00004254" w:rsidP="00004254">
      <w:pPr>
        <w:spacing w:line="360" w:lineRule="auto"/>
        <w:rPr>
          <w:sz w:val="24"/>
        </w:rPr>
      </w:pPr>
      <w:r>
        <w:rPr>
          <w:sz w:val="24"/>
        </w:rPr>
        <w:t>Roll call. Present:</w:t>
      </w:r>
      <w:r w:rsidR="00255F28">
        <w:rPr>
          <w:sz w:val="24"/>
        </w:rPr>
        <w:t xml:space="preserve"> Roger </w:t>
      </w:r>
      <w:proofErr w:type="spellStart"/>
      <w:r w:rsidR="00255F28">
        <w:rPr>
          <w:sz w:val="24"/>
        </w:rPr>
        <w:t>Huls</w:t>
      </w:r>
      <w:proofErr w:type="spellEnd"/>
      <w:r w:rsidR="00255F28">
        <w:rPr>
          <w:sz w:val="24"/>
        </w:rPr>
        <w:t xml:space="preserve">, Joe Pella, Gary Behrens, Ashley Moss, Jordan </w:t>
      </w:r>
      <w:proofErr w:type="spellStart"/>
      <w:r w:rsidR="00255F28">
        <w:rPr>
          <w:sz w:val="24"/>
        </w:rPr>
        <w:t>Pavey</w:t>
      </w:r>
      <w:proofErr w:type="spellEnd"/>
      <w:r w:rsidR="00255F28">
        <w:rPr>
          <w:sz w:val="24"/>
        </w:rPr>
        <w:t>.</w:t>
      </w:r>
    </w:p>
    <w:p w:rsidR="00FC79CA" w:rsidRDefault="00004254" w:rsidP="00FC79CA">
      <w:pPr>
        <w:spacing w:after="120"/>
        <w:rPr>
          <w:sz w:val="24"/>
        </w:rPr>
      </w:pPr>
      <w:r>
        <w:rPr>
          <w:sz w:val="24"/>
        </w:rPr>
        <w:t>Others Present:</w:t>
      </w:r>
      <w:r w:rsidR="00FC79CA">
        <w:rPr>
          <w:sz w:val="24"/>
        </w:rPr>
        <w:t xml:space="preserve">  CH &amp; Marg </w:t>
      </w:r>
      <w:proofErr w:type="spellStart"/>
      <w:r w:rsidR="00FC79CA">
        <w:rPr>
          <w:sz w:val="24"/>
        </w:rPr>
        <w:t>Hagstrom</w:t>
      </w:r>
      <w:proofErr w:type="spellEnd"/>
      <w:r w:rsidR="00FC79CA">
        <w:rPr>
          <w:sz w:val="24"/>
        </w:rPr>
        <w:t xml:space="preserve">, Audrey Keebler, Ann Wicket, Erika </w:t>
      </w:r>
      <w:proofErr w:type="spellStart"/>
      <w:r w:rsidR="00FC79CA">
        <w:rPr>
          <w:sz w:val="24"/>
        </w:rPr>
        <w:t>Goracke</w:t>
      </w:r>
      <w:proofErr w:type="spellEnd"/>
      <w:r w:rsidR="00FC79CA">
        <w:rPr>
          <w:sz w:val="24"/>
        </w:rPr>
        <w:t xml:space="preserve">, Addie </w:t>
      </w:r>
      <w:proofErr w:type="spellStart"/>
      <w:r w:rsidR="00FC79CA">
        <w:rPr>
          <w:sz w:val="24"/>
        </w:rPr>
        <w:t>Heusman</w:t>
      </w:r>
      <w:proofErr w:type="spellEnd"/>
      <w:r w:rsidR="00FC79CA">
        <w:rPr>
          <w:sz w:val="24"/>
        </w:rPr>
        <w:t xml:space="preserve">, Bill Moss, Allan Parrish, Erika Warner, </w:t>
      </w:r>
      <w:proofErr w:type="spellStart"/>
      <w:r w:rsidR="00FC79CA">
        <w:rPr>
          <w:sz w:val="24"/>
        </w:rPr>
        <w:t>Donita</w:t>
      </w:r>
      <w:proofErr w:type="spellEnd"/>
      <w:r w:rsidR="00FC79CA">
        <w:rPr>
          <w:sz w:val="24"/>
        </w:rPr>
        <w:t xml:space="preserve"> P</w:t>
      </w:r>
      <w:r w:rsidR="009C2B23">
        <w:rPr>
          <w:sz w:val="24"/>
        </w:rPr>
        <w:t>odtburg</w:t>
      </w:r>
      <w:bookmarkStart w:id="0" w:name="_GoBack"/>
      <w:bookmarkEnd w:id="0"/>
      <w:r w:rsidR="00FC79CA">
        <w:rPr>
          <w:sz w:val="24"/>
        </w:rPr>
        <w:t xml:space="preserve">, Gary &amp; Linda </w:t>
      </w:r>
      <w:proofErr w:type="spellStart"/>
      <w:r w:rsidR="00FC79CA">
        <w:rPr>
          <w:sz w:val="24"/>
        </w:rPr>
        <w:t>Hronek</w:t>
      </w:r>
      <w:proofErr w:type="spellEnd"/>
      <w:r w:rsidR="00FC79CA">
        <w:rPr>
          <w:sz w:val="24"/>
        </w:rPr>
        <w:t xml:space="preserve">, </w:t>
      </w:r>
      <w:proofErr w:type="spellStart"/>
      <w:r w:rsidR="00FC79CA">
        <w:rPr>
          <w:sz w:val="24"/>
        </w:rPr>
        <w:t>Dareld</w:t>
      </w:r>
      <w:proofErr w:type="spellEnd"/>
      <w:r w:rsidR="00FC79CA">
        <w:rPr>
          <w:sz w:val="24"/>
        </w:rPr>
        <w:t xml:space="preserve"> &amp; Carolyn Weber, Greg Peterson, Dennis </w:t>
      </w:r>
      <w:proofErr w:type="spellStart"/>
      <w:r w:rsidR="00FC79CA">
        <w:rPr>
          <w:sz w:val="24"/>
        </w:rPr>
        <w:t>Heusman</w:t>
      </w:r>
      <w:proofErr w:type="spellEnd"/>
      <w:r w:rsidR="00FC79CA">
        <w:rPr>
          <w:sz w:val="24"/>
        </w:rPr>
        <w:t xml:space="preserve">, Andy </w:t>
      </w:r>
      <w:proofErr w:type="spellStart"/>
      <w:r w:rsidR="00FC79CA">
        <w:rPr>
          <w:sz w:val="24"/>
        </w:rPr>
        <w:t>Thies</w:t>
      </w:r>
      <w:proofErr w:type="spellEnd"/>
      <w:r w:rsidR="00FC79CA">
        <w:rPr>
          <w:sz w:val="24"/>
        </w:rPr>
        <w:t xml:space="preserve">, Vane </w:t>
      </w:r>
      <w:proofErr w:type="spellStart"/>
      <w:r w:rsidR="00FC79CA">
        <w:rPr>
          <w:sz w:val="24"/>
        </w:rPr>
        <w:t>Rengstorf</w:t>
      </w:r>
      <w:proofErr w:type="spellEnd"/>
      <w:r w:rsidR="00FC79CA">
        <w:rPr>
          <w:sz w:val="24"/>
        </w:rPr>
        <w:t xml:space="preserve">, Spencer </w:t>
      </w:r>
      <w:proofErr w:type="spellStart"/>
      <w:r w:rsidR="00FC79CA">
        <w:rPr>
          <w:sz w:val="24"/>
        </w:rPr>
        <w:t>Pagel</w:t>
      </w:r>
      <w:proofErr w:type="spellEnd"/>
      <w:r w:rsidR="00FC79CA">
        <w:rPr>
          <w:sz w:val="24"/>
        </w:rPr>
        <w:t xml:space="preserve">, Amanda Meyer, Steve </w:t>
      </w:r>
      <w:proofErr w:type="spellStart"/>
      <w:r w:rsidR="00FC79CA">
        <w:rPr>
          <w:sz w:val="24"/>
        </w:rPr>
        <w:t>Lempka</w:t>
      </w:r>
      <w:proofErr w:type="spellEnd"/>
      <w:r w:rsidR="00FC79CA">
        <w:rPr>
          <w:sz w:val="24"/>
        </w:rPr>
        <w:t xml:space="preserve">, Roger Moss, Sean Moss, Steve </w:t>
      </w:r>
      <w:proofErr w:type="spellStart"/>
      <w:r w:rsidR="00FC79CA">
        <w:rPr>
          <w:sz w:val="24"/>
        </w:rPr>
        <w:t>Mecure</w:t>
      </w:r>
      <w:proofErr w:type="spellEnd"/>
      <w:r w:rsidR="00FC79CA">
        <w:rPr>
          <w:sz w:val="24"/>
        </w:rPr>
        <w:t xml:space="preserve">, Verna Boden, Ed </w:t>
      </w:r>
      <w:proofErr w:type="spellStart"/>
      <w:r w:rsidR="00FC79CA">
        <w:rPr>
          <w:sz w:val="24"/>
        </w:rPr>
        <w:t>Ehmen</w:t>
      </w:r>
      <w:proofErr w:type="spellEnd"/>
      <w:r w:rsidR="00FC79CA">
        <w:rPr>
          <w:sz w:val="24"/>
        </w:rPr>
        <w:t xml:space="preserve">, Jim Erickson, Emily Skillet, Michelle Bode, and Justine </w:t>
      </w:r>
      <w:proofErr w:type="spellStart"/>
      <w:r w:rsidR="00FC79CA">
        <w:rPr>
          <w:sz w:val="24"/>
        </w:rPr>
        <w:t>Hutts</w:t>
      </w:r>
      <w:proofErr w:type="spellEnd"/>
      <w:r w:rsidR="00FC79CA">
        <w:rPr>
          <w:sz w:val="24"/>
        </w:rPr>
        <w:t xml:space="preserve">. </w:t>
      </w:r>
    </w:p>
    <w:p w:rsidR="00255F28" w:rsidRDefault="00255F28" w:rsidP="00004254">
      <w:pPr>
        <w:spacing w:line="360" w:lineRule="auto"/>
        <w:rPr>
          <w:sz w:val="24"/>
        </w:rPr>
      </w:pPr>
      <w:r>
        <w:rPr>
          <w:sz w:val="24"/>
        </w:rPr>
        <w:t>Reading of Minutes from Thursday March 2, 2017. Gary</w:t>
      </w:r>
      <w:r w:rsidR="00004254">
        <w:rPr>
          <w:sz w:val="24"/>
        </w:rPr>
        <w:t xml:space="preserve"> Behrens</w:t>
      </w:r>
      <w:r>
        <w:rPr>
          <w:sz w:val="24"/>
        </w:rPr>
        <w:t xml:space="preserve"> motions to approve minutes, seconded by Jordan </w:t>
      </w:r>
      <w:proofErr w:type="spellStart"/>
      <w:r>
        <w:rPr>
          <w:sz w:val="24"/>
        </w:rPr>
        <w:t>Pavey</w:t>
      </w:r>
      <w:proofErr w:type="spellEnd"/>
      <w:r>
        <w:rPr>
          <w:sz w:val="24"/>
        </w:rPr>
        <w:t>. Vote. All yeas. Motion Carried.</w:t>
      </w:r>
    </w:p>
    <w:p w:rsidR="00255F28" w:rsidRDefault="00255F28" w:rsidP="00004254">
      <w:pPr>
        <w:spacing w:line="360" w:lineRule="auto"/>
        <w:rPr>
          <w:sz w:val="24"/>
        </w:rPr>
      </w:pPr>
      <w:r>
        <w:rPr>
          <w:sz w:val="24"/>
        </w:rPr>
        <w:t>No longer needed to discuss lot split on agenda, withdrawal of application.</w:t>
      </w:r>
    </w:p>
    <w:p w:rsidR="00255F28" w:rsidRDefault="00255F28" w:rsidP="00004254">
      <w:pPr>
        <w:spacing w:line="360" w:lineRule="auto"/>
        <w:rPr>
          <w:sz w:val="24"/>
        </w:rPr>
      </w:pPr>
      <w:r>
        <w:rPr>
          <w:sz w:val="24"/>
        </w:rPr>
        <w:t>Joe</w:t>
      </w:r>
      <w:r w:rsidR="00004254">
        <w:rPr>
          <w:sz w:val="24"/>
        </w:rPr>
        <w:t xml:space="preserve"> Pella</w:t>
      </w:r>
      <w:r>
        <w:rPr>
          <w:sz w:val="24"/>
        </w:rPr>
        <w:t xml:space="preserve"> proposes to have an incentive program for new property owners</w:t>
      </w:r>
      <w:r w:rsidR="00004254">
        <w:rPr>
          <w:sz w:val="24"/>
        </w:rPr>
        <w:t xml:space="preserve"> in 2017</w:t>
      </w:r>
      <w:r>
        <w:rPr>
          <w:sz w:val="24"/>
        </w:rPr>
        <w:t>. If someone buys a vacant lot or bu</w:t>
      </w:r>
      <w:r w:rsidR="00004254">
        <w:rPr>
          <w:sz w:val="24"/>
        </w:rPr>
        <w:t>ys a property that a house needs to be demolished and builds a new home no smaller than 1000 square feet in a timely manner, they will receive free water and sewer until their second anniversary in 2019. Gary Behrens requested to table this until next meeting.</w:t>
      </w:r>
    </w:p>
    <w:p w:rsidR="00004254" w:rsidRDefault="00004254" w:rsidP="00004254">
      <w:pPr>
        <w:spacing w:line="360" w:lineRule="auto"/>
        <w:rPr>
          <w:sz w:val="24"/>
        </w:rPr>
      </w:pPr>
      <w:r>
        <w:rPr>
          <w:sz w:val="24"/>
        </w:rPr>
        <w:t>Item 2017-2 Ashley Moss motions to move this to the Village Board for approval. Seconded by Gary Behrens. Vote. All yeas. Motion Carried.</w:t>
      </w:r>
    </w:p>
    <w:p w:rsidR="00004254" w:rsidRDefault="00004254" w:rsidP="00004254">
      <w:pPr>
        <w:spacing w:line="360" w:lineRule="auto"/>
        <w:rPr>
          <w:sz w:val="24"/>
        </w:rPr>
      </w:pPr>
      <w:r>
        <w:rPr>
          <w:sz w:val="24"/>
        </w:rPr>
        <w:t xml:space="preserve">Item 2017-1 withdrawal of application made by Allan Parrish. </w:t>
      </w:r>
    </w:p>
    <w:p w:rsidR="00004254" w:rsidRDefault="00004254" w:rsidP="00004254">
      <w:pPr>
        <w:spacing w:line="360" w:lineRule="auto"/>
        <w:rPr>
          <w:sz w:val="24"/>
        </w:rPr>
      </w:pPr>
      <w:r>
        <w:rPr>
          <w:sz w:val="24"/>
        </w:rPr>
        <w:t>Joe Pella motions to adjourn meeting, seconded by Ashley Moss. Vote. All yeas. Motion Carried.</w:t>
      </w:r>
    </w:p>
    <w:p w:rsidR="00004254" w:rsidRPr="00255F28" w:rsidRDefault="00004254" w:rsidP="00004254">
      <w:pPr>
        <w:spacing w:line="360" w:lineRule="auto"/>
        <w:rPr>
          <w:sz w:val="24"/>
        </w:rPr>
      </w:pPr>
      <w:r>
        <w:rPr>
          <w:sz w:val="24"/>
        </w:rPr>
        <w:t>Meeting adjourned at 8:03 P.M.</w:t>
      </w:r>
    </w:p>
    <w:sectPr w:rsidR="00004254" w:rsidRPr="0025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28"/>
    <w:rsid w:val="00004254"/>
    <w:rsid w:val="00255F28"/>
    <w:rsid w:val="00645252"/>
    <w:rsid w:val="006D3D74"/>
    <w:rsid w:val="009C2B23"/>
    <w:rsid w:val="00A9204E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DB6D6-09D8-40AF-A589-5D3A9969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Samantha Grof</cp:lastModifiedBy>
  <cp:revision>3</cp:revision>
  <cp:lastPrinted>2017-04-13T18:16:00Z</cp:lastPrinted>
  <dcterms:created xsi:type="dcterms:W3CDTF">2017-04-13T20:36:00Z</dcterms:created>
  <dcterms:modified xsi:type="dcterms:W3CDTF">2017-04-13T21:02:00Z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